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CA" w:rsidRDefault="0097285D" w:rsidP="00E53FB1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Муниципальное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бюджетное </w:t>
      </w:r>
      <w:r w:rsidR="00B53DCA">
        <w:rPr>
          <w:rFonts w:ascii="Times New Roman" w:eastAsia="Times New Roman" w:hAnsi="Times New Roman"/>
          <w:b/>
          <w:sz w:val="28"/>
          <w:szCs w:val="28"/>
        </w:rPr>
        <w:t xml:space="preserve"> образовательное</w:t>
      </w:r>
      <w:proofErr w:type="gramEnd"/>
      <w:r w:rsidR="00B53DCA">
        <w:rPr>
          <w:rFonts w:ascii="Times New Roman" w:eastAsia="Times New Roman" w:hAnsi="Times New Roman"/>
          <w:b/>
          <w:sz w:val="28"/>
          <w:szCs w:val="28"/>
        </w:rPr>
        <w:t xml:space="preserve"> учреждение</w:t>
      </w:r>
    </w:p>
    <w:p w:rsidR="00B53DCA" w:rsidRDefault="0097285D" w:rsidP="00E53FB1">
      <w:pPr>
        <w:tabs>
          <w:tab w:val="left" w:pos="220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«Пограничная средняя общеобразовательная школа № 1 ПМР», 1 отделение</w:t>
      </w:r>
    </w:p>
    <w:p w:rsidR="00B53DCA" w:rsidRDefault="00B53DCA" w:rsidP="00E53FB1">
      <w:pPr>
        <w:tabs>
          <w:tab w:val="left" w:pos="220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3DCA" w:rsidRDefault="00B53DCA" w:rsidP="00E53FB1">
      <w:pPr>
        <w:tabs>
          <w:tab w:val="left" w:pos="220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3DCA" w:rsidRDefault="00B53DCA" w:rsidP="00E53FB1">
      <w:pPr>
        <w:tabs>
          <w:tab w:val="left" w:pos="220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3DCA" w:rsidRDefault="00B53DCA" w:rsidP="00E53FB1">
      <w:pPr>
        <w:tabs>
          <w:tab w:val="left" w:pos="220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3DCA" w:rsidRDefault="00B53DCA" w:rsidP="00E53FB1">
      <w:pPr>
        <w:tabs>
          <w:tab w:val="left" w:pos="220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3DCA" w:rsidRDefault="00B53DCA" w:rsidP="00E53FB1">
      <w:pPr>
        <w:tabs>
          <w:tab w:val="left" w:pos="2205"/>
        </w:tabs>
        <w:spacing w:after="0" w:line="360" w:lineRule="auto"/>
        <w:jc w:val="center"/>
        <w:rPr>
          <w:rFonts w:ascii="Bookman Old Style" w:eastAsia="Times New Roman" w:hAnsi="Bookman Old Style"/>
          <w:b/>
          <w:sz w:val="56"/>
          <w:szCs w:val="56"/>
        </w:rPr>
      </w:pPr>
      <w:r>
        <w:rPr>
          <w:rFonts w:ascii="Bookman Old Style" w:eastAsia="Times New Roman" w:hAnsi="Bookman Old Style"/>
          <w:b/>
          <w:sz w:val="56"/>
          <w:szCs w:val="56"/>
        </w:rPr>
        <w:t>План работы</w:t>
      </w:r>
    </w:p>
    <w:p w:rsidR="00B53DCA" w:rsidRDefault="00B53DCA" w:rsidP="00E53FB1">
      <w:pPr>
        <w:tabs>
          <w:tab w:val="left" w:pos="2205"/>
        </w:tabs>
        <w:spacing w:after="0" w:line="360" w:lineRule="auto"/>
        <w:jc w:val="center"/>
        <w:rPr>
          <w:rFonts w:ascii="Bookman Old Style" w:eastAsia="Times New Roman" w:hAnsi="Bookman Old Style"/>
          <w:b/>
          <w:sz w:val="48"/>
          <w:szCs w:val="48"/>
        </w:rPr>
      </w:pPr>
      <w:r>
        <w:rPr>
          <w:rFonts w:ascii="Bookman Old Style" w:eastAsia="Times New Roman" w:hAnsi="Bookman Old Style"/>
          <w:b/>
          <w:sz w:val="48"/>
          <w:szCs w:val="48"/>
        </w:rPr>
        <w:t>школьного спортивного клуба</w:t>
      </w:r>
    </w:p>
    <w:p w:rsidR="00B53DCA" w:rsidRDefault="0097285D" w:rsidP="00E53FB1">
      <w:pPr>
        <w:tabs>
          <w:tab w:val="left" w:pos="2205"/>
        </w:tabs>
        <w:spacing w:after="0" w:line="360" w:lineRule="auto"/>
        <w:jc w:val="center"/>
        <w:rPr>
          <w:rFonts w:ascii="Bookman Old Style" w:eastAsia="Times New Roman" w:hAnsi="Bookman Old Style"/>
          <w:b/>
          <w:sz w:val="48"/>
          <w:szCs w:val="48"/>
        </w:rPr>
      </w:pPr>
      <w:r>
        <w:rPr>
          <w:rFonts w:ascii="Bookman Old Style" w:eastAsia="Times New Roman" w:hAnsi="Bookman Old Style"/>
          <w:b/>
          <w:sz w:val="48"/>
          <w:szCs w:val="48"/>
        </w:rPr>
        <w:t>«ОЛИМПИЕЦ</w:t>
      </w:r>
      <w:r w:rsidR="00B53DCA">
        <w:rPr>
          <w:rFonts w:ascii="Bookman Old Style" w:eastAsia="Times New Roman" w:hAnsi="Bookman Old Style"/>
          <w:b/>
          <w:sz w:val="48"/>
          <w:szCs w:val="48"/>
        </w:rPr>
        <w:t>»</w:t>
      </w:r>
    </w:p>
    <w:p w:rsidR="00B53DCA" w:rsidRDefault="00B53DCA" w:rsidP="00E53FB1">
      <w:pPr>
        <w:tabs>
          <w:tab w:val="left" w:pos="220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3DCA" w:rsidRDefault="00B53DCA" w:rsidP="00E53FB1">
      <w:pPr>
        <w:tabs>
          <w:tab w:val="left" w:pos="220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3DCA" w:rsidRDefault="00B53DCA" w:rsidP="00E53FB1">
      <w:pPr>
        <w:tabs>
          <w:tab w:val="left" w:pos="220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3DCA" w:rsidRDefault="00B53DCA" w:rsidP="00E53FB1">
      <w:pPr>
        <w:tabs>
          <w:tab w:val="left" w:pos="220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3DCA" w:rsidRDefault="00B53DCA" w:rsidP="00E53FB1">
      <w:pPr>
        <w:tabs>
          <w:tab w:val="left" w:pos="220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3DCA" w:rsidRDefault="00B53DCA" w:rsidP="00E53FB1">
      <w:pPr>
        <w:tabs>
          <w:tab w:val="left" w:pos="220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53DCA" w:rsidRDefault="00B53DCA" w:rsidP="00E53FB1">
      <w:pPr>
        <w:tabs>
          <w:tab w:val="left" w:pos="220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53DCA" w:rsidRDefault="00B53DCA" w:rsidP="00E53FB1">
      <w:pPr>
        <w:tabs>
          <w:tab w:val="left" w:pos="220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53DCA" w:rsidRDefault="00B53DCA" w:rsidP="00E53FB1">
      <w:pPr>
        <w:tabs>
          <w:tab w:val="left" w:pos="220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53DCA" w:rsidRDefault="00B53DCA" w:rsidP="00E53FB1">
      <w:pPr>
        <w:tabs>
          <w:tab w:val="left" w:pos="220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53DCA" w:rsidRDefault="00B53DCA" w:rsidP="00E53FB1">
      <w:pPr>
        <w:tabs>
          <w:tab w:val="left" w:pos="220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53FB1" w:rsidRDefault="00E53FB1" w:rsidP="00E53FB1">
      <w:pPr>
        <w:tabs>
          <w:tab w:val="left" w:pos="2205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53FB1" w:rsidRDefault="00E53FB1" w:rsidP="00E53FB1">
      <w:pPr>
        <w:tabs>
          <w:tab w:val="left" w:pos="2205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53FB1" w:rsidRDefault="00E53FB1" w:rsidP="00E53FB1">
      <w:pPr>
        <w:tabs>
          <w:tab w:val="left" w:pos="2205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53FB1" w:rsidRDefault="00E53FB1" w:rsidP="00E53FB1">
      <w:pPr>
        <w:tabs>
          <w:tab w:val="left" w:pos="2205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53FB1" w:rsidRDefault="00E53FB1" w:rsidP="00E53FB1">
      <w:pPr>
        <w:tabs>
          <w:tab w:val="left" w:pos="2205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53DCA" w:rsidRDefault="00B53DCA" w:rsidP="00E53FB1">
      <w:pPr>
        <w:tabs>
          <w:tab w:val="left" w:pos="2205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B53DCA" w:rsidRDefault="00B53DCA" w:rsidP="00E53FB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Главная цель</w:t>
      </w:r>
      <w:r>
        <w:rPr>
          <w:rFonts w:ascii="Times New Roman" w:eastAsia="Times New Roman" w:hAnsi="Times New Roman"/>
          <w:sz w:val="24"/>
          <w:szCs w:val="24"/>
        </w:rPr>
        <w:t xml:space="preserve"> создания школьного спортивного клуба: </w:t>
      </w:r>
    </w:p>
    <w:p w:rsidR="00B53DCA" w:rsidRDefault="00B53DCA" w:rsidP="00E53FB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- организация и проведение спортивно-массовой работы в школе во внеурочное время.</w:t>
      </w:r>
    </w:p>
    <w:p w:rsidR="00B53DCA" w:rsidRDefault="00B53DCA" w:rsidP="00E53FB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Задачи спортивного клуба:</w:t>
      </w:r>
    </w:p>
    <w:p w:rsidR="00B53DCA" w:rsidRDefault="00B53DCA" w:rsidP="00E53FB1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Задачами спортивного клуба являются:</w:t>
      </w:r>
    </w:p>
    <w:p w:rsidR="00B53DCA" w:rsidRDefault="00B53DCA" w:rsidP="00E53F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активизация физкультурно-спортивной  работы и участие всех учащихся в спортивной жизни школы;</w:t>
      </w:r>
    </w:p>
    <w:p w:rsidR="00B53DCA" w:rsidRDefault="00B53DCA" w:rsidP="00E53F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укрепление здоровья и физического совершенствования у</w:t>
      </w:r>
      <w:r w:rsidR="0097285D">
        <w:rPr>
          <w:rFonts w:ascii="Times New Roman" w:eastAsia="Times New Roman" w:hAnsi="Times New Roman"/>
          <w:sz w:val="24"/>
          <w:szCs w:val="24"/>
        </w:rPr>
        <w:t>чащихся школы</w:t>
      </w:r>
      <w:r>
        <w:rPr>
          <w:rFonts w:ascii="Times New Roman" w:eastAsia="Times New Roman" w:hAnsi="Times New Roman"/>
          <w:sz w:val="24"/>
          <w:szCs w:val="24"/>
        </w:rPr>
        <w:t xml:space="preserve"> на основе систематически организованных обязательных внеклассных спортивно-оздоровительных занятий всех детей;</w:t>
      </w:r>
    </w:p>
    <w:p w:rsidR="00B53DCA" w:rsidRDefault="00B53DCA" w:rsidP="00E53F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закрепление и совершенствование умений и навыков учащихся полученных на уроках физической культуры, формирование жизненно необходимых физических качеств;</w:t>
      </w:r>
    </w:p>
    <w:p w:rsidR="00B53DCA" w:rsidRDefault="00B53DCA" w:rsidP="00E53F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воспитание у школьников общественной активности и трудолюбия, творчества и организаторских способностей;</w:t>
      </w:r>
    </w:p>
    <w:p w:rsidR="00B53DCA" w:rsidRDefault="00B53DCA" w:rsidP="00E53F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привлечение к спортивно-массовой работе в клубе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родителей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учащихся школы;</w:t>
      </w:r>
    </w:p>
    <w:p w:rsidR="00B53DCA" w:rsidRDefault="00B53DCA" w:rsidP="00E53F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B53DCA" w:rsidRDefault="00B53DCA" w:rsidP="00E53FB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Функции клуба:</w:t>
      </w:r>
    </w:p>
    <w:p w:rsidR="00B53DCA" w:rsidRDefault="00B53DCA" w:rsidP="00E53FB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Основными функциями спортивного клуба являются:</w:t>
      </w:r>
    </w:p>
    <w:p w:rsidR="00B53DCA" w:rsidRDefault="00B53DCA" w:rsidP="00E53FB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обеспечение систематического провед</w:t>
      </w:r>
      <w:r w:rsidR="0040679F">
        <w:rPr>
          <w:rFonts w:ascii="Times New Roman" w:eastAsia="Times New Roman" w:hAnsi="Times New Roman"/>
          <w:sz w:val="24"/>
          <w:szCs w:val="24"/>
        </w:rPr>
        <w:t>ения</w:t>
      </w:r>
      <w:r>
        <w:rPr>
          <w:rFonts w:ascii="Times New Roman" w:eastAsia="Times New Roman" w:hAnsi="Times New Roman"/>
          <w:sz w:val="24"/>
          <w:szCs w:val="24"/>
        </w:rPr>
        <w:t xml:space="preserve"> внеклассных физкультурно-спортивных мероприятий с учащимися;</w:t>
      </w:r>
    </w:p>
    <w:p w:rsidR="00B53DCA" w:rsidRDefault="00B53DCA" w:rsidP="00E53FB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внутришкольных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соревнований, товарищеских спор</w:t>
      </w:r>
      <w:r w:rsidR="0040679F">
        <w:rPr>
          <w:rFonts w:ascii="Times New Roman" w:eastAsia="Times New Roman" w:hAnsi="Times New Roman"/>
          <w:sz w:val="24"/>
          <w:szCs w:val="24"/>
        </w:rPr>
        <w:t>тивных встреч между классами;</w:t>
      </w:r>
    </w:p>
    <w:p w:rsidR="00B53DCA" w:rsidRDefault="00B53DCA" w:rsidP="00E53FB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участия в со</w:t>
      </w:r>
      <w:r w:rsidR="0040679F">
        <w:rPr>
          <w:rFonts w:ascii="Times New Roman" w:eastAsia="Times New Roman" w:hAnsi="Times New Roman"/>
          <w:sz w:val="24"/>
          <w:szCs w:val="24"/>
        </w:rPr>
        <w:t xml:space="preserve">ревнованиях, проводимых </w:t>
      </w:r>
      <w:proofErr w:type="gramStart"/>
      <w:r w:rsidR="0040679F">
        <w:rPr>
          <w:rFonts w:ascii="Times New Roman" w:eastAsia="Times New Roman" w:hAnsi="Times New Roman"/>
          <w:sz w:val="24"/>
          <w:szCs w:val="24"/>
        </w:rPr>
        <w:t>органом  управления</w:t>
      </w:r>
      <w:proofErr w:type="gramEnd"/>
      <w:r w:rsidR="0040679F">
        <w:rPr>
          <w:rFonts w:ascii="Times New Roman" w:eastAsia="Times New Roman" w:hAnsi="Times New Roman"/>
          <w:sz w:val="24"/>
          <w:szCs w:val="24"/>
        </w:rPr>
        <w:t xml:space="preserve"> образованием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53DCA" w:rsidRDefault="00B53DCA" w:rsidP="00E53FB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40679F">
        <w:rPr>
          <w:rFonts w:ascii="Times New Roman" w:eastAsia="Times New Roman" w:hAnsi="Times New Roman"/>
          <w:sz w:val="24"/>
          <w:szCs w:val="24"/>
        </w:rPr>
        <w:t>роведение спортивных праздников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53DCA" w:rsidRDefault="00B53DCA" w:rsidP="00E53FB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проведение широкой пропаганды физической культуры и спорта в школе;</w:t>
      </w:r>
    </w:p>
    <w:p w:rsidR="00B53DCA" w:rsidRDefault="00B53DCA" w:rsidP="00E53FB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B53DCA" w:rsidRDefault="00B53DCA" w:rsidP="00E53FB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Организация работы спортивного клуба школы:</w:t>
      </w:r>
    </w:p>
    <w:p w:rsidR="00B53DCA" w:rsidRDefault="00B53DCA" w:rsidP="00E53FB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Общее руководство деятельностью спортивного клуба школы о</w:t>
      </w:r>
      <w:r w:rsidR="0040679F">
        <w:rPr>
          <w:rFonts w:ascii="Times New Roman" w:eastAsia="Times New Roman" w:hAnsi="Times New Roman"/>
          <w:sz w:val="24"/>
          <w:szCs w:val="24"/>
        </w:rPr>
        <w:t>существляет Зам. директора по УВР</w:t>
      </w:r>
    </w:p>
    <w:p w:rsidR="00B53DCA" w:rsidRDefault="00B53DCA" w:rsidP="00E53FB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Обязанности членов спортивного клуба школы</w:t>
      </w:r>
    </w:p>
    <w:p w:rsidR="00B53DCA" w:rsidRDefault="00B53DCA" w:rsidP="00E53F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Члены спортивного клуба школы обязаны: посещать спортивные секции по избранному виду спорта;</w:t>
      </w:r>
    </w:p>
    <w:p w:rsidR="00B53DCA" w:rsidRDefault="00B53DCA" w:rsidP="00E53F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принимать активное участие в спортивных и физкультурно-оздоровительных мероприятиях школы;</w:t>
      </w:r>
    </w:p>
    <w:p w:rsidR="00B53DCA" w:rsidRDefault="00B53DCA" w:rsidP="00E53F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ежегодно сдавать нормативы по физической культуре;</w:t>
      </w:r>
    </w:p>
    <w:p w:rsidR="00B53DCA" w:rsidRDefault="00B53DCA" w:rsidP="00E53FB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способствовать укреплению материально-спортивной базы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школы;</w:t>
      </w:r>
      <w:r>
        <w:rPr>
          <w:rFonts w:ascii="Times New Roman" w:eastAsia="Times New Roman" w:hAnsi="Times New Roman"/>
          <w:sz w:val="24"/>
          <w:szCs w:val="24"/>
        </w:rPr>
        <w:br/>
        <w:t>Члены</w:t>
      </w:r>
      <w:proofErr w:type="gramEnd"/>
      <w:r w:rsidR="004067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спортивного клуба имеют право совмещать посещение секций по различным видам спорта в случае успешной учебы в школе.</w:t>
      </w:r>
    </w:p>
    <w:p w:rsidR="00B53DCA" w:rsidRDefault="00B53DCA" w:rsidP="00E53FB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Учёт и отчётность:</w:t>
      </w:r>
    </w:p>
    <w:p w:rsidR="00B53DCA" w:rsidRDefault="00B53DCA" w:rsidP="00E53FB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спортивном клубе школы ведется следующая документация:</w:t>
      </w:r>
    </w:p>
    <w:p w:rsidR="00B53DCA" w:rsidRDefault="00B53DCA" w:rsidP="00E53F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журнал учета работы спортивного клуба школы и календарь спортивно- массовых мероприятий на учебный год;</w:t>
      </w:r>
    </w:p>
    <w:p w:rsidR="00B53DCA" w:rsidRDefault="00B53DCA" w:rsidP="00E53F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дневник учета физкуль</w:t>
      </w:r>
      <w:r w:rsidR="0040679F">
        <w:rPr>
          <w:rFonts w:ascii="Times New Roman" w:eastAsia="Times New Roman" w:hAnsi="Times New Roman"/>
          <w:sz w:val="24"/>
          <w:szCs w:val="24"/>
        </w:rPr>
        <w:t>турно-</w:t>
      </w:r>
      <w:proofErr w:type="gramStart"/>
      <w:r w:rsidR="0040679F">
        <w:rPr>
          <w:rFonts w:ascii="Times New Roman" w:eastAsia="Times New Roman" w:hAnsi="Times New Roman"/>
          <w:sz w:val="24"/>
          <w:szCs w:val="24"/>
        </w:rPr>
        <w:t>спортивной  работы</w:t>
      </w:r>
      <w:proofErr w:type="gramEnd"/>
      <w:r w:rsidR="0040679F">
        <w:rPr>
          <w:rFonts w:ascii="Times New Roman" w:eastAsia="Times New Roman" w:hAnsi="Times New Roman"/>
          <w:sz w:val="24"/>
          <w:szCs w:val="24"/>
        </w:rPr>
        <w:t xml:space="preserve"> класса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53DCA" w:rsidRDefault="00B53DCA" w:rsidP="00E53F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журнал учета занятий в спортивных секциях и группах общефизической подготовки;</w:t>
      </w:r>
    </w:p>
    <w:p w:rsidR="00B53DCA" w:rsidRDefault="00B53DCA" w:rsidP="00E53F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книга рекордов учащихся школы.</w:t>
      </w:r>
    </w:p>
    <w:p w:rsidR="00B53DCA" w:rsidRDefault="00B53DCA" w:rsidP="00E53FB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Планирование работы клуба:</w:t>
      </w:r>
    </w:p>
    <w:p w:rsidR="00B53DCA" w:rsidRDefault="00B53DCA" w:rsidP="00E53FB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Внеклассная физкультурно-спортивная работа в школе планируется на учебный год.</w:t>
      </w:r>
    </w:p>
    <w:p w:rsidR="00B53DCA" w:rsidRDefault="00B53DCA" w:rsidP="00E53FB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План утверждает директор и доводит до сведения педагогического коллектива школы.</w:t>
      </w:r>
    </w:p>
    <w:p w:rsidR="00B53DCA" w:rsidRDefault="00B53DCA" w:rsidP="00E53FB1">
      <w:pPr>
        <w:spacing w:after="0" w:line="360" w:lineRule="auto"/>
        <w:rPr>
          <w:rFonts w:eastAsia="Times New Roman"/>
        </w:rPr>
      </w:pPr>
    </w:p>
    <w:p w:rsidR="00B53DCA" w:rsidRDefault="00B53DCA" w:rsidP="00E53FB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B53DCA" w:rsidRDefault="00B53DCA" w:rsidP="00E53FB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4C65F2" w:rsidRDefault="004C65F2" w:rsidP="00E53FB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4C65F2" w:rsidRDefault="004C65F2" w:rsidP="00E53FB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4C65F2" w:rsidRDefault="004C65F2" w:rsidP="00E53FB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4C65F2" w:rsidRDefault="004C65F2" w:rsidP="00E53FB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4C65F2" w:rsidRDefault="004C65F2" w:rsidP="00E53FB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4C65F2" w:rsidRDefault="004C65F2" w:rsidP="00E53FB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4C65F2" w:rsidRDefault="004C65F2" w:rsidP="00E53FB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4C65F2" w:rsidRDefault="004C65F2" w:rsidP="00E53FB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4C65F2" w:rsidRDefault="004C65F2" w:rsidP="00E53FB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4C65F2" w:rsidRDefault="004C65F2" w:rsidP="00E53FB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B53DCA" w:rsidRDefault="00B53DCA" w:rsidP="00E53FB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E53FB1" w:rsidRDefault="00E53FB1" w:rsidP="00E53F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3DCA" w:rsidRDefault="00B53DCA" w:rsidP="00E53F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План  работы</w:t>
      </w:r>
      <w:proofErr w:type="gramEnd"/>
    </w:p>
    <w:p w:rsidR="00B53DCA" w:rsidRDefault="00B53DCA" w:rsidP="00E53F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Школьн</w:t>
      </w:r>
      <w:r w:rsidR="004C65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ого </w:t>
      </w:r>
      <w:proofErr w:type="gramStart"/>
      <w:r w:rsidR="004C65F2">
        <w:rPr>
          <w:rFonts w:ascii="Times New Roman" w:eastAsia="Times New Roman" w:hAnsi="Times New Roman" w:cs="Times New Roman"/>
          <w:b/>
          <w:i/>
          <w:sz w:val="28"/>
          <w:szCs w:val="28"/>
        </w:rPr>
        <w:t>спортивного  клуба</w:t>
      </w:r>
      <w:proofErr w:type="gramEnd"/>
      <w:r w:rsidR="004C65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«Олимпиец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 </w:t>
      </w:r>
    </w:p>
    <w:p w:rsidR="00B53DCA" w:rsidRDefault="00B53DCA" w:rsidP="00E53FB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20"/>
          <w:sz w:val="28"/>
          <w:szCs w:val="28"/>
        </w:rPr>
        <w:t>физкультурно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-массовых и спортивных мероприятий </w:t>
      </w:r>
    </w:p>
    <w:p w:rsidR="00B53DCA" w:rsidRDefault="004C65F2" w:rsidP="00E53FB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«ПСОШ № 1 ПМР», 1 отделения</w:t>
      </w:r>
    </w:p>
    <w:p w:rsidR="00B53DCA" w:rsidRDefault="00B53DCA" w:rsidP="00E53FB1">
      <w:pPr>
        <w:spacing w:after="0" w:line="360" w:lineRule="auto"/>
        <w:jc w:val="center"/>
        <w:rPr>
          <w:rFonts w:ascii="Nimbus Roman No9 L" w:hAnsi="Nimbus Roman No9 L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20"/>
          <w:sz w:val="28"/>
          <w:szCs w:val="28"/>
        </w:rPr>
        <w:t>на</w:t>
      </w:r>
      <w:r w:rsidR="004C65F2">
        <w:rPr>
          <w:rFonts w:ascii="Times New Roman" w:hAnsi="Times New Roman" w:cs="Times New Roman"/>
          <w:b/>
          <w:i/>
          <w:sz w:val="28"/>
          <w:szCs w:val="28"/>
        </w:rPr>
        <w:t xml:space="preserve"> 2015-2016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  <w:r>
        <w:rPr>
          <w:rFonts w:ascii="Nimbus Roman No9 L" w:hAnsi="Nimbus Roman No9 L"/>
          <w:b/>
          <w:i/>
          <w:sz w:val="28"/>
          <w:szCs w:val="28"/>
        </w:rPr>
        <w:t>.</w:t>
      </w:r>
    </w:p>
    <w:tbl>
      <w:tblPr>
        <w:tblW w:w="10515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660"/>
        <w:gridCol w:w="3410"/>
        <w:gridCol w:w="1320"/>
        <w:gridCol w:w="1540"/>
        <w:gridCol w:w="1760"/>
        <w:gridCol w:w="1825"/>
      </w:tblGrid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№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Участники соревнований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Ответственный за проведение</w:t>
            </w:r>
          </w:p>
        </w:tc>
      </w:tr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955CD0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 xml:space="preserve">1.Туристический слет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С 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е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н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т  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я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б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р 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ь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Территория школы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955CD0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1-9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Кл. рук-ли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Физорги классов</w:t>
            </w:r>
            <w:r w:rsidR="00E53FB1">
              <w:rPr>
                <w:rFonts w:ascii="Times New Roman" w:hAnsi="Times New Roman" w:cs="Times New Roman"/>
              </w:rPr>
              <w:t>, ШСК</w:t>
            </w:r>
          </w:p>
        </w:tc>
      </w:tr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2. Первенство школы по «Мини-футболу»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 xml:space="preserve">Футбольное поле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955CD0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5-9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Физорги классов</w:t>
            </w:r>
            <w:r w:rsidR="00E53FB1">
              <w:rPr>
                <w:rFonts w:ascii="Times New Roman" w:hAnsi="Times New Roman" w:cs="Times New Roman"/>
              </w:rPr>
              <w:t>, ШСК</w:t>
            </w:r>
          </w:p>
        </w:tc>
      </w:tr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3. Первенство школы по «Русской лапте»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955CD0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5-9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Физорги классов</w:t>
            </w:r>
            <w:r w:rsidR="00E53FB1">
              <w:rPr>
                <w:rFonts w:ascii="Times New Roman" w:hAnsi="Times New Roman" w:cs="Times New Roman"/>
              </w:rPr>
              <w:t>, ШСК</w:t>
            </w:r>
          </w:p>
        </w:tc>
      </w:tr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1</w:t>
            </w:r>
            <w:r w:rsidR="00955CD0" w:rsidRPr="00E53FB1">
              <w:rPr>
                <w:rFonts w:ascii="Times New Roman" w:hAnsi="Times New Roman" w:cs="Times New Roman"/>
              </w:rPr>
              <w:t>. Первенство школы по «Легкой атлетике</w:t>
            </w:r>
            <w:r w:rsidRPr="00E53FB1">
              <w:rPr>
                <w:rFonts w:ascii="Times New Roman" w:hAnsi="Times New Roman" w:cs="Times New Roman"/>
              </w:rPr>
              <w:t>»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О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к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т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я 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б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р 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ь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Школьный стадион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955CD0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5-9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Физорги классов</w:t>
            </w:r>
            <w:r w:rsidR="00E53FB1">
              <w:rPr>
                <w:rFonts w:ascii="Times New Roman" w:hAnsi="Times New Roman" w:cs="Times New Roman"/>
              </w:rPr>
              <w:t>, ШСК</w:t>
            </w:r>
          </w:p>
        </w:tc>
      </w:tr>
      <w:tr w:rsidR="00B53DCA" w:rsidRPr="00E53FB1" w:rsidTr="00E53FB1">
        <w:trPr>
          <w:trHeight w:val="4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2.</w:t>
            </w:r>
            <w:r w:rsidR="00707DAE" w:rsidRPr="00E53FB1">
              <w:rPr>
                <w:rFonts w:ascii="Times New Roman" w:hAnsi="Times New Roman" w:cs="Times New Roman"/>
              </w:rPr>
              <w:t xml:space="preserve"> Первенство школы по «Шашкам</w:t>
            </w:r>
            <w:r w:rsidRPr="00E53FB1">
              <w:rPr>
                <w:rFonts w:ascii="Times New Roman" w:hAnsi="Times New Roman" w:cs="Times New Roman"/>
              </w:rPr>
              <w:t>»</w:t>
            </w:r>
            <w:r w:rsidR="00707DAE" w:rsidRPr="00E53FB1">
              <w:rPr>
                <w:rFonts w:ascii="Times New Roman" w:hAnsi="Times New Roman" w:cs="Times New Roman"/>
              </w:rPr>
              <w:t>, «Настольному теннису»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5-9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Физорги классов</w:t>
            </w:r>
            <w:r w:rsidR="00E53FB1">
              <w:rPr>
                <w:rFonts w:ascii="Times New Roman" w:hAnsi="Times New Roman" w:cs="Times New Roman"/>
              </w:rPr>
              <w:t>, ШСК</w:t>
            </w:r>
          </w:p>
        </w:tc>
      </w:tr>
      <w:tr w:rsidR="00B53DCA" w:rsidRPr="00E53FB1" w:rsidTr="00E53FB1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3. Спортивный праздник «Богатырские забавы»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1 - 4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E53FB1" w:rsidP="00E53FB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рук-ли, ШСК</w:t>
            </w:r>
          </w:p>
        </w:tc>
      </w:tr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7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1.К</w:t>
            </w:r>
            <w:r w:rsidR="00B53DCA" w:rsidRPr="00E53FB1">
              <w:rPr>
                <w:rFonts w:ascii="Times New Roman" w:hAnsi="Times New Roman" w:cs="Times New Roman"/>
              </w:rPr>
              <w:t>оман</w:t>
            </w:r>
            <w:r w:rsidRPr="00E53FB1">
              <w:rPr>
                <w:rFonts w:ascii="Times New Roman" w:hAnsi="Times New Roman" w:cs="Times New Roman"/>
              </w:rPr>
              <w:t>дное первенство по «Уличному баскетболу</w:t>
            </w:r>
            <w:r w:rsidR="00B53DCA" w:rsidRPr="00E53FB1">
              <w:rPr>
                <w:rFonts w:ascii="Times New Roman" w:hAnsi="Times New Roman" w:cs="Times New Roman"/>
              </w:rPr>
              <w:t>»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Н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о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я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б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р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ь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 xml:space="preserve">5-9 </w:t>
            </w:r>
            <w:r w:rsidR="00B53DCA" w:rsidRPr="00E53FB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Физорги классов</w:t>
            </w:r>
            <w:r w:rsidR="00E53FB1">
              <w:rPr>
                <w:rFonts w:ascii="Times New Roman" w:hAnsi="Times New Roman" w:cs="Times New Roman"/>
              </w:rPr>
              <w:t>, ШСК</w:t>
            </w:r>
          </w:p>
        </w:tc>
      </w:tr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2. Лично-командное первенство по «Шахматам»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5-9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Физорги классов</w:t>
            </w:r>
            <w:r w:rsidR="00E53FB1">
              <w:rPr>
                <w:rFonts w:ascii="Times New Roman" w:hAnsi="Times New Roman" w:cs="Times New Roman"/>
              </w:rPr>
              <w:t>, ШСК</w:t>
            </w:r>
          </w:p>
        </w:tc>
      </w:tr>
      <w:tr w:rsidR="00B53DCA" w:rsidRPr="00E53FB1" w:rsidTr="00E53FB1">
        <w:trPr>
          <w:trHeight w:val="4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 xml:space="preserve">3. Первенство школы по «Общей </w:t>
            </w:r>
            <w:r w:rsidRPr="00E53FB1">
              <w:rPr>
                <w:rFonts w:ascii="Times New Roman" w:hAnsi="Times New Roman" w:cs="Times New Roman"/>
              </w:rPr>
              <w:lastRenderedPageBreak/>
              <w:t>физической подготовке»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 xml:space="preserve">Спортивный </w:t>
            </w:r>
            <w:r w:rsidRPr="00E53FB1">
              <w:rPr>
                <w:rFonts w:ascii="Times New Roman" w:hAnsi="Times New Roman" w:cs="Times New Roman"/>
              </w:rPr>
              <w:lastRenderedPageBreak/>
              <w:t>зал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lastRenderedPageBreak/>
              <w:t>5-9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 xml:space="preserve">Физорги </w:t>
            </w:r>
            <w:r w:rsidRPr="00E53FB1">
              <w:rPr>
                <w:rFonts w:ascii="Times New Roman" w:hAnsi="Times New Roman" w:cs="Times New Roman"/>
              </w:rPr>
              <w:lastRenderedPageBreak/>
              <w:t>классов</w:t>
            </w:r>
            <w:r w:rsidR="00E53FB1">
              <w:rPr>
                <w:rFonts w:ascii="Times New Roman" w:hAnsi="Times New Roman" w:cs="Times New Roman"/>
              </w:rPr>
              <w:t>, ШСК</w:t>
            </w:r>
          </w:p>
        </w:tc>
      </w:tr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1.</w:t>
            </w:r>
            <w:r w:rsidR="00707DAE" w:rsidRPr="00E53FB1">
              <w:rPr>
                <w:rFonts w:ascii="Times New Roman" w:hAnsi="Times New Roman" w:cs="Times New Roman"/>
              </w:rPr>
              <w:t xml:space="preserve"> Первенство школы по «Стрельбе из пневматической винтовки</w:t>
            </w:r>
            <w:r w:rsidRPr="00E53FB1">
              <w:rPr>
                <w:rFonts w:ascii="Times New Roman" w:hAnsi="Times New Roman" w:cs="Times New Roman"/>
              </w:rPr>
              <w:t>»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Д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е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к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а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б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р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ь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Школьный стадион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5-9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Физорги классов</w:t>
            </w:r>
            <w:r w:rsidR="00E53FB1">
              <w:rPr>
                <w:rFonts w:ascii="Times New Roman" w:hAnsi="Times New Roman" w:cs="Times New Roman"/>
              </w:rPr>
              <w:t>, ШСК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2. Первенство школы по «Перетягиванию каната»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5-9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Физорги классов</w:t>
            </w:r>
            <w:r w:rsidR="00E53FB1">
              <w:rPr>
                <w:rFonts w:ascii="Times New Roman" w:hAnsi="Times New Roman" w:cs="Times New Roman"/>
              </w:rPr>
              <w:t>, ШСК</w:t>
            </w:r>
          </w:p>
        </w:tc>
      </w:tr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3. К</w:t>
            </w:r>
            <w:r w:rsidR="00B53DCA" w:rsidRPr="00E53FB1">
              <w:rPr>
                <w:rFonts w:ascii="Times New Roman" w:hAnsi="Times New Roman" w:cs="Times New Roman"/>
              </w:rPr>
              <w:t>омандное перв</w:t>
            </w:r>
            <w:r w:rsidRPr="00E53FB1">
              <w:rPr>
                <w:rFonts w:ascii="Times New Roman" w:hAnsi="Times New Roman" w:cs="Times New Roman"/>
              </w:rPr>
              <w:t>енство школы по «Волейболу</w:t>
            </w:r>
            <w:r w:rsidR="00B53DCA" w:rsidRPr="00E53F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 xml:space="preserve">Тренажер </w:t>
            </w:r>
            <w:proofErr w:type="spellStart"/>
            <w:r w:rsidRPr="00E53FB1">
              <w:rPr>
                <w:rFonts w:ascii="Times New Roman" w:hAnsi="Times New Roman" w:cs="Times New Roman"/>
              </w:rPr>
              <w:t>ный</w:t>
            </w:r>
            <w:proofErr w:type="spellEnd"/>
            <w:r w:rsidRPr="00E53FB1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5-9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53DCA" w:rsidRPr="00E53FB1" w:rsidTr="00E53FB1">
        <w:trPr>
          <w:trHeight w:val="146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1. «Зимние забавы» эстафеты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Я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н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в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а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р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Территория школы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5-9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Физорги классов</w:t>
            </w:r>
            <w:r w:rsidR="00707DAE" w:rsidRPr="00E53FB1">
              <w:rPr>
                <w:rFonts w:ascii="Times New Roman" w:hAnsi="Times New Roman" w:cs="Times New Roman"/>
              </w:rPr>
              <w:t>,</w:t>
            </w:r>
          </w:p>
          <w:p w:rsidR="00707DAE" w:rsidRPr="00E53FB1" w:rsidRDefault="00707DAE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ШСК</w:t>
            </w:r>
          </w:p>
        </w:tc>
      </w:tr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E53FB1">
              <w:rPr>
                <w:rFonts w:ascii="Times New Roman" w:hAnsi="Times New Roman" w:cs="Times New Roman"/>
              </w:rPr>
              <w:t>Смотр песни и строя</w:t>
            </w:r>
            <w:proofErr w:type="gramEnd"/>
            <w:r w:rsidRPr="00E53FB1">
              <w:rPr>
                <w:rFonts w:ascii="Times New Roman" w:hAnsi="Times New Roman" w:cs="Times New Roman"/>
              </w:rPr>
              <w:t xml:space="preserve"> посвященный «Дню защитника Отечества»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Ф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е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в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р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а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л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ь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5-9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Физорги классов</w:t>
            </w:r>
            <w:r w:rsidR="00E53FB1">
              <w:rPr>
                <w:rFonts w:ascii="Times New Roman" w:hAnsi="Times New Roman" w:cs="Times New Roman"/>
              </w:rPr>
              <w:t>, ШСК</w:t>
            </w:r>
          </w:p>
        </w:tc>
      </w:tr>
      <w:tr w:rsidR="00B53DCA" w:rsidRPr="00E53FB1" w:rsidTr="00E53FB1">
        <w:trPr>
          <w:trHeight w:val="31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2. Командное первенство по «Баскетболу</w:t>
            </w:r>
            <w:r w:rsidR="00B53DCA" w:rsidRPr="00E53F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5-9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Физорги классов</w:t>
            </w:r>
            <w:r w:rsidR="00E53FB1">
              <w:rPr>
                <w:rFonts w:ascii="Times New Roman" w:hAnsi="Times New Roman" w:cs="Times New Roman"/>
              </w:rPr>
              <w:t>, ШСК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53DCA" w:rsidRPr="00E53FB1" w:rsidTr="00E53FB1">
        <w:trPr>
          <w:trHeight w:val="2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Спортивный праздник «Быстрее, выше, сильнее»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 xml:space="preserve"> Территория школы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1 - 9</w:t>
            </w:r>
            <w:r w:rsidR="00B53DCA" w:rsidRPr="00E53FB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Кл. рук-ли</w:t>
            </w:r>
            <w:r w:rsidR="00E53FB1">
              <w:rPr>
                <w:rFonts w:ascii="Times New Roman" w:hAnsi="Times New Roman" w:cs="Times New Roman"/>
              </w:rPr>
              <w:t>, ШСК</w:t>
            </w:r>
            <w:r w:rsidRPr="00E53FB1">
              <w:rPr>
                <w:rFonts w:ascii="Times New Roman" w:hAnsi="Times New Roman" w:cs="Times New Roman"/>
              </w:rPr>
              <w:tab/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 xml:space="preserve">1. Первенство </w:t>
            </w:r>
            <w:r w:rsidR="00707DAE" w:rsidRPr="00E53FB1">
              <w:rPr>
                <w:rFonts w:ascii="Times New Roman" w:hAnsi="Times New Roman" w:cs="Times New Roman"/>
              </w:rPr>
              <w:t>школы по «Пионерболу</w:t>
            </w:r>
            <w:r w:rsidRPr="00E53F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М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а 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р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5-9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Физорги классов</w:t>
            </w:r>
            <w:r w:rsidR="00E53FB1">
              <w:rPr>
                <w:rFonts w:ascii="Times New Roman" w:hAnsi="Times New Roman" w:cs="Times New Roman"/>
              </w:rPr>
              <w:t>, ШСК</w:t>
            </w:r>
          </w:p>
        </w:tc>
      </w:tr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2</w:t>
            </w:r>
            <w:r w:rsidR="00707DAE" w:rsidRPr="00E53FB1">
              <w:rPr>
                <w:rFonts w:ascii="Times New Roman" w:hAnsi="Times New Roman" w:cs="Times New Roman"/>
              </w:rPr>
              <w:t>. Первенство школы по «</w:t>
            </w:r>
            <w:proofErr w:type="spellStart"/>
            <w:r w:rsidR="00707DAE" w:rsidRPr="00E53FB1">
              <w:rPr>
                <w:rFonts w:ascii="Times New Roman" w:hAnsi="Times New Roman" w:cs="Times New Roman"/>
              </w:rPr>
              <w:t>Дартсу</w:t>
            </w:r>
            <w:proofErr w:type="spellEnd"/>
            <w:r w:rsidRPr="00E53F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5-9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Физорги классов</w:t>
            </w:r>
            <w:r w:rsidR="00E53FB1">
              <w:rPr>
                <w:rFonts w:ascii="Times New Roman" w:hAnsi="Times New Roman" w:cs="Times New Roman"/>
              </w:rPr>
              <w:t>, ШСК</w:t>
            </w:r>
          </w:p>
        </w:tc>
      </w:tr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3. «Молодецкие забавы» «Масленица»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Территория школы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1-9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Кл. рук-ли</w:t>
            </w:r>
            <w:r w:rsidRPr="00E53FB1">
              <w:rPr>
                <w:rFonts w:ascii="Times New Roman" w:hAnsi="Times New Roman" w:cs="Times New Roman"/>
              </w:rPr>
              <w:tab/>
            </w:r>
          </w:p>
          <w:p w:rsidR="004C65F2" w:rsidRPr="00E53FB1" w:rsidRDefault="00E53FB1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ШСК</w:t>
            </w:r>
            <w:r w:rsidR="00B53DCA" w:rsidRPr="00E53FB1">
              <w:rPr>
                <w:rFonts w:ascii="Times New Roman" w:hAnsi="Times New Roman" w:cs="Times New Roman"/>
              </w:rPr>
              <w:t xml:space="preserve">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4C65F2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2. Первенство школы по «Русской лапте»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5-9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Физорги классов</w:t>
            </w:r>
            <w:r w:rsidR="00E53FB1">
              <w:rPr>
                <w:rFonts w:ascii="Times New Roman" w:hAnsi="Times New Roman" w:cs="Times New Roman"/>
              </w:rPr>
              <w:t>, ШСК</w:t>
            </w:r>
          </w:p>
        </w:tc>
      </w:tr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4C65F2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3.Первенство школы по «</w:t>
            </w:r>
            <w:r w:rsidR="00707DAE" w:rsidRPr="00E53FB1">
              <w:rPr>
                <w:rFonts w:ascii="Times New Roman" w:hAnsi="Times New Roman" w:cs="Times New Roman"/>
              </w:rPr>
              <w:t>Мини-ф</w:t>
            </w:r>
            <w:r w:rsidRPr="00E53FB1">
              <w:rPr>
                <w:rFonts w:ascii="Times New Roman" w:hAnsi="Times New Roman" w:cs="Times New Roman"/>
              </w:rPr>
              <w:t>утболу»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5-9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Физорги классов</w:t>
            </w:r>
            <w:r w:rsidR="00E53FB1">
              <w:rPr>
                <w:rFonts w:ascii="Times New Roman" w:hAnsi="Times New Roman" w:cs="Times New Roman"/>
              </w:rPr>
              <w:t>, ШСК</w:t>
            </w:r>
          </w:p>
        </w:tc>
      </w:tr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4C65F2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1.</w:t>
            </w:r>
            <w:proofErr w:type="gramStart"/>
            <w:r w:rsidRPr="00E53FB1">
              <w:rPr>
                <w:rFonts w:ascii="Times New Roman" w:hAnsi="Times New Roman" w:cs="Times New Roman"/>
              </w:rPr>
              <w:t>Легкоатлетический кросс</w:t>
            </w:r>
            <w:proofErr w:type="gramEnd"/>
            <w:r w:rsidRPr="00E53FB1">
              <w:rPr>
                <w:rFonts w:ascii="Times New Roman" w:hAnsi="Times New Roman" w:cs="Times New Roman"/>
              </w:rPr>
              <w:t xml:space="preserve"> посвященный «9 Мая. Дню Победы»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М   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>а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53FB1">
              <w:rPr>
                <w:rFonts w:ascii="Times New Roman" w:hAnsi="Times New Roman" w:cs="Times New Roman"/>
                <w:b/>
              </w:rPr>
              <w:t xml:space="preserve">й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1-9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Кл. рук-ли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Физорги классов</w:t>
            </w:r>
            <w:r w:rsidR="00E53FB1">
              <w:rPr>
                <w:rFonts w:ascii="Times New Roman" w:hAnsi="Times New Roman" w:cs="Times New Roman"/>
              </w:rPr>
              <w:t>, ШСК</w:t>
            </w:r>
            <w:bookmarkStart w:id="0" w:name="_GoBack"/>
            <w:bookmarkEnd w:id="0"/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53DCA" w:rsidRPr="00E53FB1" w:rsidTr="00E53F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4C65F2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2. Об</w:t>
            </w:r>
            <w:r w:rsidR="00E53FB1">
              <w:rPr>
                <w:rFonts w:ascii="Times New Roman" w:hAnsi="Times New Roman" w:cs="Times New Roman"/>
              </w:rPr>
              <w:t xml:space="preserve">оронно-спортивный турнир «Юный </w:t>
            </w:r>
            <w:proofErr w:type="gramStart"/>
            <w:r w:rsidR="00E53FB1">
              <w:rPr>
                <w:rFonts w:ascii="Times New Roman" w:hAnsi="Times New Roman" w:cs="Times New Roman"/>
              </w:rPr>
              <w:t xml:space="preserve">Олимпиец </w:t>
            </w:r>
            <w:r w:rsidRPr="00E53FB1">
              <w:rPr>
                <w:rFonts w:ascii="Times New Roman" w:hAnsi="Times New Roman" w:cs="Times New Roman"/>
              </w:rPr>
              <w:t xml:space="preserve"> России</w:t>
            </w:r>
            <w:proofErr w:type="gramEnd"/>
            <w:r w:rsidRPr="00E53F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53FB1">
              <w:rPr>
                <w:rFonts w:ascii="Times New Roman" w:hAnsi="Times New Roman" w:cs="Times New Roman"/>
              </w:rPr>
              <w:t>8-9</w:t>
            </w:r>
            <w:r w:rsidR="00B53DCA" w:rsidRPr="00E53FB1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A" w:rsidRPr="00E53FB1" w:rsidRDefault="00E53FB1" w:rsidP="00E53FB1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ШСК</w:t>
            </w:r>
          </w:p>
        </w:tc>
      </w:tr>
    </w:tbl>
    <w:p w:rsidR="00B53DCA" w:rsidRPr="00E53FB1" w:rsidRDefault="00B53DCA" w:rsidP="00E53FB1">
      <w:pPr>
        <w:spacing w:after="0" w:line="360" w:lineRule="auto"/>
      </w:pPr>
    </w:p>
    <w:tbl>
      <w:tblPr>
        <w:tblW w:w="1056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990"/>
        <w:gridCol w:w="3775"/>
        <w:gridCol w:w="2186"/>
        <w:gridCol w:w="3609"/>
      </w:tblGrid>
      <w:tr w:rsidR="00B53DCA" w:rsidRPr="00E53FB1" w:rsidTr="00E53FB1"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E53FB1">
              <w:rPr>
                <w:rFonts w:ascii="Times New Roman" w:eastAsia="Times New Roman" w:hAnsi="Times New Roman"/>
                <w:b/>
                <w:i/>
              </w:rPr>
              <w:t xml:space="preserve">Организационно - </w:t>
            </w:r>
            <w:proofErr w:type="gramStart"/>
            <w:r w:rsidRPr="00E53FB1">
              <w:rPr>
                <w:rFonts w:ascii="Times New Roman" w:eastAsia="Times New Roman" w:hAnsi="Times New Roman"/>
                <w:b/>
                <w:i/>
              </w:rPr>
              <w:t>педагогическая  работа</w:t>
            </w:r>
            <w:proofErr w:type="gramEnd"/>
          </w:p>
        </w:tc>
      </w:tr>
      <w:tr w:rsidR="00B53DCA" w:rsidRPr="00E53FB1" w:rsidTr="00E53F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Обсуждение и у</w:t>
            </w:r>
            <w:r w:rsidR="004C65F2" w:rsidRPr="00E53FB1">
              <w:rPr>
                <w:rFonts w:ascii="Times New Roman" w:eastAsia="Times New Roman" w:hAnsi="Times New Roman"/>
              </w:rPr>
              <w:t xml:space="preserve">тверждение плана работы </w:t>
            </w:r>
            <w:proofErr w:type="gramStart"/>
            <w:r w:rsidR="004C65F2" w:rsidRPr="00E53FB1">
              <w:rPr>
                <w:rFonts w:ascii="Times New Roman" w:eastAsia="Times New Roman" w:hAnsi="Times New Roman"/>
              </w:rPr>
              <w:t>на  2015</w:t>
            </w:r>
            <w:proofErr w:type="gramEnd"/>
            <w:r w:rsidR="004C65F2" w:rsidRPr="00E53FB1">
              <w:rPr>
                <w:rFonts w:ascii="Times New Roman" w:eastAsia="Times New Roman" w:hAnsi="Times New Roman"/>
              </w:rPr>
              <w:t xml:space="preserve"> - 2016</w:t>
            </w:r>
            <w:r w:rsidRPr="00E53FB1">
              <w:rPr>
                <w:rFonts w:ascii="Times New Roman" w:eastAsia="Times New Roman" w:hAnsi="Times New Roman"/>
              </w:rPr>
              <w:t xml:space="preserve"> учебный год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 xml:space="preserve">Руководитель ШСК                        </w:t>
            </w:r>
          </w:p>
        </w:tc>
      </w:tr>
      <w:tr w:rsidR="00B53DCA" w:rsidRPr="00E53FB1" w:rsidTr="00E53F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Составление режима работы спортивных секций. Составление плана спорти</w:t>
            </w:r>
            <w:r w:rsidR="004C65F2" w:rsidRPr="00E53FB1">
              <w:rPr>
                <w:rFonts w:ascii="Times New Roman" w:eastAsia="Times New Roman" w:hAnsi="Times New Roman"/>
              </w:rPr>
              <w:t>вно-массовых мероприятий на 2015-16</w:t>
            </w:r>
            <w:r w:rsidRPr="00E53FB1">
              <w:rPr>
                <w:rFonts w:ascii="Times New Roman" w:eastAsia="Times New Roman" w:hAnsi="Times New Roman"/>
              </w:rPr>
              <w:t xml:space="preserve"> учебный год.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Руководитель ШСК,</w:t>
            </w:r>
          </w:p>
          <w:p w:rsidR="00B53DCA" w:rsidRPr="00E53FB1" w:rsidRDefault="00B53DCA" w:rsidP="00E53FB1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Зам.директора по УВР</w:t>
            </w:r>
          </w:p>
        </w:tc>
      </w:tr>
      <w:tr w:rsidR="00B53DCA" w:rsidRPr="00E53FB1" w:rsidTr="00E53F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Подготовка спортивного зала и площадок. Подготовка команд участников. Подбор судейских бригад. Обеспечение наградного фонда.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Руководитель ШСК</w:t>
            </w:r>
          </w:p>
        </w:tc>
      </w:tr>
      <w:tr w:rsidR="00B53DCA" w:rsidRPr="00E53FB1" w:rsidTr="00E53F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 xml:space="preserve">Оформление стенда клуба: </w:t>
            </w:r>
            <w:r w:rsidRPr="00E53FB1">
              <w:rPr>
                <w:rFonts w:ascii="Times New Roman" w:eastAsia="Symbol" w:hAnsi="Times New Roman"/>
              </w:rPr>
              <w:t xml:space="preserve">·         </w:t>
            </w:r>
            <w:r w:rsidRPr="00E53FB1">
              <w:rPr>
                <w:rFonts w:ascii="Times New Roman" w:eastAsia="Times New Roman" w:hAnsi="Times New Roman"/>
              </w:rPr>
              <w:t xml:space="preserve">Оформление текущей документации (таблицы соревнований, поздравления, объявления); </w:t>
            </w:r>
            <w:r w:rsidRPr="00E53FB1">
              <w:rPr>
                <w:rFonts w:ascii="Times New Roman" w:eastAsia="Symbol" w:hAnsi="Times New Roman"/>
              </w:rPr>
              <w:t xml:space="preserve">·         </w:t>
            </w:r>
            <w:r w:rsidRPr="00E53FB1">
              <w:rPr>
                <w:rFonts w:ascii="Times New Roman" w:eastAsia="Times New Roman" w:hAnsi="Times New Roman"/>
              </w:rPr>
              <w:t xml:space="preserve">Обновление необходимой информации; </w:t>
            </w:r>
            <w:r w:rsidRPr="00E53FB1">
              <w:rPr>
                <w:rFonts w:ascii="Times New Roman" w:eastAsia="Symbol" w:hAnsi="Times New Roman"/>
              </w:rPr>
              <w:t xml:space="preserve">·         </w:t>
            </w:r>
            <w:r w:rsidRPr="00E53FB1">
              <w:rPr>
                <w:rFonts w:ascii="Times New Roman" w:eastAsia="Times New Roman" w:hAnsi="Times New Roman"/>
              </w:rPr>
              <w:t>Оформление стенда «Спортивная гордость школы».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Руководитель ШСК</w:t>
            </w:r>
          </w:p>
        </w:tc>
      </w:tr>
      <w:tr w:rsidR="00B53DCA" w:rsidRPr="00E53FB1" w:rsidTr="00E53FB1"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 w:rsidRPr="00E53FB1">
              <w:rPr>
                <w:rFonts w:ascii="Times New Roman" w:eastAsia="Times New Roman" w:hAnsi="Times New Roman"/>
                <w:b/>
                <w:i/>
              </w:rPr>
              <w:t>Учебно</w:t>
            </w:r>
            <w:proofErr w:type="spellEnd"/>
            <w:r w:rsidRPr="00E53FB1">
              <w:rPr>
                <w:rFonts w:ascii="Times New Roman" w:eastAsia="Times New Roman" w:hAnsi="Times New Roman"/>
                <w:b/>
                <w:i/>
              </w:rPr>
              <w:t xml:space="preserve"> – </w:t>
            </w:r>
            <w:proofErr w:type="gramStart"/>
            <w:r w:rsidRPr="00E53FB1">
              <w:rPr>
                <w:rFonts w:ascii="Times New Roman" w:eastAsia="Times New Roman" w:hAnsi="Times New Roman"/>
                <w:b/>
                <w:i/>
              </w:rPr>
              <w:t>воспитательная  работа</w:t>
            </w:r>
            <w:proofErr w:type="gramEnd"/>
          </w:p>
        </w:tc>
      </w:tr>
      <w:tr w:rsidR="00B53DCA" w:rsidRPr="00E53FB1" w:rsidTr="00E53F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Руководитель ШСК</w:t>
            </w:r>
          </w:p>
        </w:tc>
      </w:tr>
      <w:tr w:rsidR="00B53DCA" w:rsidRPr="00E53FB1" w:rsidTr="00E53F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Руководитель ШСК</w:t>
            </w:r>
          </w:p>
        </w:tc>
      </w:tr>
      <w:tr w:rsidR="00B53DCA" w:rsidRPr="00E53FB1" w:rsidTr="00E53FB1"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gramStart"/>
            <w:r w:rsidRPr="00E53FB1">
              <w:rPr>
                <w:rFonts w:ascii="Times New Roman" w:eastAsia="Times New Roman" w:hAnsi="Times New Roman"/>
                <w:b/>
                <w:i/>
              </w:rPr>
              <w:t>Методическая  работа</w:t>
            </w:r>
            <w:proofErr w:type="gramEnd"/>
          </w:p>
        </w:tc>
      </w:tr>
      <w:tr w:rsidR="00B53DCA" w:rsidRPr="00E53FB1" w:rsidTr="00E53F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Посещение</w:t>
            </w:r>
            <w:r w:rsidR="00707DAE" w:rsidRPr="00E53FB1">
              <w:rPr>
                <w:rFonts w:ascii="Times New Roman" w:eastAsia="Times New Roman" w:hAnsi="Times New Roman"/>
              </w:rPr>
              <w:t xml:space="preserve"> семинаров для учителей физической культуры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Руководитель ШСК</w:t>
            </w:r>
          </w:p>
        </w:tc>
      </w:tr>
      <w:tr w:rsidR="00B53DCA" w:rsidRPr="00E53FB1" w:rsidTr="00E53F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Руководитель ШСК</w:t>
            </w:r>
          </w:p>
        </w:tc>
      </w:tr>
      <w:tr w:rsidR="00B53DCA" w:rsidRPr="00E53FB1" w:rsidTr="00E53F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 xml:space="preserve">Посещение </w:t>
            </w:r>
            <w:proofErr w:type="gramStart"/>
            <w:r w:rsidRPr="00E53FB1">
              <w:rPr>
                <w:rFonts w:ascii="Times New Roman" w:eastAsia="Times New Roman" w:hAnsi="Times New Roman"/>
              </w:rPr>
              <w:t>занятий  спортивных</w:t>
            </w:r>
            <w:proofErr w:type="gramEnd"/>
            <w:r w:rsidRPr="00E53FB1">
              <w:rPr>
                <w:rFonts w:ascii="Times New Roman" w:eastAsia="Times New Roman" w:hAnsi="Times New Roman"/>
              </w:rPr>
              <w:t xml:space="preserve"> секций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Руководитель ШСК</w:t>
            </w:r>
          </w:p>
        </w:tc>
      </w:tr>
      <w:tr w:rsidR="00B53DCA" w:rsidRPr="00E53FB1" w:rsidTr="00E53FB1"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E53FB1">
              <w:rPr>
                <w:rFonts w:ascii="Times New Roman" w:eastAsia="Times New Roman" w:hAnsi="Times New Roman"/>
                <w:b/>
                <w:i/>
              </w:rPr>
              <w:t xml:space="preserve">Спортивно – </w:t>
            </w:r>
            <w:proofErr w:type="gramStart"/>
            <w:r w:rsidRPr="00E53FB1">
              <w:rPr>
                <w:rFonts w:ascii="Times New Roman" w:eastAsia="Times New Roman" w:hAnsi="Times New Roman"/>
                <w:b/>
                <w:i/>
              </w:rPr>
              <w:t>массовая  работа</w:t>
            </w:r>
            <w:proofErr w:type="gramEnd"/>
          </w:p>
        </w:tc>
      </w:tr>
      <w:tr w:rsidR="00B53DCA" w:rsidRPr="00E53FB1" w:rsidTr="00E53F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Руководитель ШСК</w:t>
            </w:r>
          </w:p>
        </w:tc>
      </w:tr>
      <w:tr w:rsidR="00B53DCA" w:rsidRPr="00E53FB1" w:rsidTr="00E53F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Организация и проведение внутриклубных соревнований и праздников</w:t>
            </w:r>
          </w:p>
          <w:p w:rsidR="00B53DCA" w:rsidRPr="00E53FB1" w:rsidRDefault="00B53DCA" w:rsidP="00E53FB1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Руководитель ШСК</w:t>
            </w:r>
          </w:p>
        </w:tc>
      </w:tr>
      <w:tr w:rsidR="00B53DCA" w:rsidRPr="00E53FB1" w:rsidTr="00E53F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Обеспечение участия команд клуба в районных соревно</w:t>
            </w:r>
            <w:r w:rsidR="00707DAE" w:rsidRPr="00E53FB1">
              <w:rPr>
                <w:rFonts w:ascii="Times New Roman" w:eastAsia="Times New Roman" w:hAnsi="Times New Roman"/>
              </w:rPr>
              <w:t xml:space="preserve">ваниях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В течение года</w:t>
            </w:r>
            <w:r w:rsidR="00E53FB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Руководитель ШСК</w:t>
            </w:r>
          </w:p>
        </w:tc>
      </w:tr>
      <w:tr w:rsidR="00B53DCA" w:rsidRPr="00E53FB1" w:rsidTr="00E53FB1"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gramStart"/>
            <w:r w:rsidRPr="00E53FB1">
              <w:rPr>
                <w:rFonts w:ascii="Times New Roman" w:eastAsia="Times New Roman" w:hAnsi="Times New Roman"/>
                <w:b/>
                <w:i/>
              </w:rPr>
              <w:t>Контроль  и</w:t>
            </w:r>
            <w:proofErr w:type="gramEnd"/>
            <w:r w:rsidRPr="00E53FB1">
              <w:rPr>
                <w:rFonts w:ascii="Times New Roman" w:eastAsia="Times New Roman" w:hAnsi="Times New Roman"/>
                <w:b/>
                <w:i/>
              </w:rPr>
              <w:t xml:space="preserve">  руководство</w:t>
            </w:r>
          </w:p>
        </w:tc>
      </w:tr>
      <w:tr w:rsidR="00B53DCA" w:rsidRPr="00E53FB1" w:rsidTr="00E53F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Руководитель ШСК</w:t>
            </w:r>
          </w:p>
        </w:tc>
      </w:tr>
      <w:tr w:rsidR="00B53DCA" w:rsidRPr="00E53FB1" w:rsidTr="00E53F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Корректировка работы клуба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Руководитель ШСК</w:t>
            </w:r>
          </w:p>
        </w:tc>
      </w:tr>
      <w:tr w:rsidR="00B53DCA" w:rsidRPr="00E53FB1" w:rsidTr="00E53F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Руководитель ШСК,</w:t>
            </w:r>
          </w:p>
          <w:p w:rsidR="00B53DCA" w:rsidRPr="00E53FB1" w:rsidRDefault="00B53DCA" w:rsidP="00E53FB1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Зам. директора по УВР</w:t>
            </w:r>
          </w:p>
        </w:tc>
      </w:tr>
      <w:tr w:rsidR="00B53DCA" w:rsidRPr="00E53FB1" w:rsidTr="00E53FB1"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E53FB1">
              <w:rPr>
                <w:rFonts w:ascii="Times New Roman" w:eastAsia="Times New Roman" w:hAnsi="Times New Roman"/>
                <w:b/>
                <w:i/>
              </w:rPr>
              <w:t xml:space="preserve">Финансово – </w:t>
            </w:r>
            <w:proofErr w:type="gramStart"/>
            <w:r w:rsidRPr="00E53FB1">
              <w:rPr>
                <w:rFonts w:ascii="Times New Roman" w:eastAsia="Times New Roman" w:hAnsi="Times New Roman"/>
                <w:b/>
                <w:i/>
              </w:rPr>
              <w:t>хозяйственная  деятельность</w:t>
            </w:r>
            <w:proofErr w:type="gramEnd"/>
          </w:p>
        </w:tc>
      </w:tr>
      <w:tr w:rsidR="00B53DCA" w:rsidRPr="00E53FB1" w:rsidTr="00E53F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Руководитель ШСК</w:t>
            </w:r>
          </w:p>
        </w:tc>
      </w:tr>
      <w:tr w:rsidR="00B53DCA" w:rsidRPr="00E53FB1" w:rsidTr="00E53FB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707DAE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A" w:rsidRPr="00E53FB1" w:rsidRDefault="00B53DCA" w:rsidP="00E53FB1">
            <w:pPr>
              <w:snapToGrid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Подготовка школьной спортивной площадки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CA" w:rsidRPr="00E53FB1" w:rsidRDefault="00B53DCA" w:rsidP="00E53F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E53FB1">
              <w:rPr>
                <w:rFonts w:ascii="Times New Roman" w:eastAsia="Times New Roman" w:hAnsi="Times New Roman"/>
              </w:rPr>
              <w:t>Руководитель ШСК</w:t>
            </w:r>
          </w:p>
        </w:tc>
      </w:tr>
    </w:tbl>
    <w:p w:rsidR="007B6441" w:rsidRDefault="007B6441" w:rsidP="00E53FB1">
      <w:pPr>
        <w:spacing w:after="0" w:line="360" w:lineRule="auto"/>
      </w:pPr>
    </w:p>
    <w:sectPr w:rsidR="007B6441" w:rsidSect="00B53D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imbus Roman No9 L">
    <w:altName w:val="MS Mincho"/>
    <w:charset w:val="8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3DCA"/>
    <w:rsid w:val="0040679F"/>
    <w:rsid w:val="004C65F2"/>
    <w:rsid w:val="00707DAE"/>
    <w:rsid w:val="007B6441"/>
    <w:rsid w:val="00955CD0"/>
    <w:rsid w:val="0097285D"/>
    <w:rsid w:val="00B53DCA"/>
    <w:rsid w:val="00E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14508-02D2-489F-A625-71ACBCF6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3DC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1</cp:lastModifiedBy>
  <cp:revision>7</cp:revision>
  <dcterms:created xsi:type="dcterms:W3CDTF">2012-11-29T12:01:00Z</dcterms:created>
  <dcterms:modified xsi:type="dcterms:W3CDTF">2015-10-25T04:42:00Z</dcterms:modified>
</cp:coreProperties>
</file>